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64"/>
        <w:gridCol w:w="3354"/>
      </w:tblGrid>
      <w:tr w:rsidR="00F86101" w14:paraId="100A6597" w14:textId="77777777" w:rsidTr="00F86101">
        <w:tc>
          <w:tcPr>
            <w:tcW w:w="4962" w:type="dxa"/>
          </w:tcPr>
          <w:p w14:paraId="3D1A63AE" w14:textId="0CCF6A47" w:rsidR="00F86101" w:rsidRDefault="00F86101" w:rsidP="00856C35"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2336" behindDoc="0" locked="0" layoutInCell="1" allowOverlap="1" wp14:anchorId="6A9AB367" wp14:editId="01518A75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161290</wp:posOffset>
                  </wp:positionV>
                  <wp:extent cx="1717675" cy="4191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ganics Recycling Group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6C35">
              <w:rPr>
                <w:noProof/>
                <w:lang w:val="en-IE" w:eastAsia="en-IE"/>
              </w:rPr>
              <w:drawing>
                <wp:anchor distT="0" distB="0" distL="114300" distR="114300" simplePos="0" relativeHeight="251661312" behindDoc="1" locked="0" layoutInCell="1" allowOverlap="1" wp14:anchorId="212926C5" wp14:editId="0C2CCCC2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-76200</wp:posOffset>
                  </wp:positionV>
                  <wp:extent cx="1593850" cy="60960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</w:tcPr>
          <w:p w14:paraId="4A9B4626" w14:textId="2152C9AB" w:rsidR="00F86101" w:rsidRDefault="00F86101" w:rsidP="00F86101">
            <w:pPr>
              <w:pStyle w:val="CompanyName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00F6C15" wp14:editId="2F8A926D">
                  <wp:extent cx="1013738" cy="67950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IA revised logo - 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73" cy="68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2E16396A" w14:textId="20A08F04" w:rsidR="00F86101" w:rsidRDefault="00F86101" w:rsidP="00856C35">
            <w:pPr>
              <w:pStyle w:val="CompanyName"/>
            </w:pPr>
            <w:r>
              <w:t xml:space="preserve">Italian Study Tour </w:t>
            </w:r>
          </w:p>
          <w:p w14:paraId="386EDC68" w14:textId="25A56729" w:rsidR="00F86101" w:rsidRDefault="00F86101" w:rsidP="00856C35">
            <w:pPr>
              <w:pStyle w:val="CompanyName"/>
            </w:pPr>
            <w:r>
              <w:t>Booking Form</w:t>
            </w:r>
          </w:p>
        </w:tc>
      </w:tr>
    </w:tbl>
    <w:p w14:paraId="7B5802AD" w14:textId="77777777" w:rsidR="00951559" w:rsidRDefault="00951559" w:rsidP="00856C35">
      <w:pPr>
        <w:pStyle w:val="Heading1"/>
      </w:pPr>
    </w:p>
    <w:p w14:paraId="54D0E32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709"/>
        <w:gridCol w:w="2025"/>
        <w:gridCol w:w="681"/>
        <w:gridCol w:w="1845"/>
      </w:tblGrid>
      <w:tr w:rsidR="00A82BA3" w:rsidRPr="005114CE" w14:paraId="32A3769F" w14:textId="77777777" w:rsidTr="000E66B9">
        <w:trPr>
          <w:trHeight w:val="432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CA7E8D2" w14:textId="3AA76E38" w:rsidR="00A82BA3" w:rsidRPr="005114CE" w:rsidRDefault="000274E5" w:rsidP="00490804">
            <w:r>
              <w:t>Company</w:t>
            </w:r>
          </w:p>
        </w:tc>
        <w:tc>
          <w:tcPr>
            <w:tcW w:w="3402" w:type="dxa"/>
            <w:vAlign w:val="bottom"/>
          </w:tcPr>
          <w:p w14:paraId="009BB854" w14:textId="76D09F23" w:rsidR="00A82BA3" w:rsidRPr="009C220D" w:rsidRDefault="00A82BA3" w:rsidP="00440CD8">
            <w:pPr>
              <w:pStyle w:val="FieldText"/>
            </w:pPr>
          </w:p>
        </w:tc>
        <w:tc>
          <w:tcPr>
            <w:tcW w:w="709" w:type="dxa"/>
            <w:vAlign w:val="bottom"/>
          </w:tcPr>
          <w:p w14:paraId="70FB21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25" w:type="dxa"/>
            <w:vAlign w:val="bottom"/>
          </w:tcPr>
          <w:p w14:paraId="6D485F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C832749" w14:textId="6D2ED7B6" w:rsidR="00A82BA3" w:rsidRPr="005114CE" w:rsidRDefault="00A82BA3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1E86C0E9" w14:textId="77777777" w:rsidR="00A82BA3" w:rsidRPr="009C220D" w:rsidRDefault="00A82BA3" w:rsidP="00440CD8">
            <w:pPr>
              <w:pStyle w:val="FieldText"/>
            </w:pPr>
          </w:p>
        </w:tc>
      </w:tr>
      <w:tr w:rsidR="000274E5" w:rsidRPr="005114CE" w14:paraId="71B64546" w14:textId="77777777" w:rsidTr="000E66B9">
        <w:trPr>
          <w:trHeight w:val="432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7BAD397" w14:textId="779A82A5" w:rsidR="000274E5" w:rsidRPr="00D6155E" w:rsidRDefault="000274E5" w:rsidP="00490804">
            <w:r>
              <w:t>Contact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5540EE3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4CBFBCC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14:paraId="60879913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4D08512F" w14:textId="77777777" w:rsidR="000274E5" w:rsidRPr="00490804" w:rsidRDefault="000274E5" w:rsidP="00490804">
            <w:pPr>
              <w:pStyle w:val="Heading4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31F4566" w14:textId="77777777" w:rsidR="000274E5" w:rsidRPr="009C220D" w:rsidRDefault="000274E5" w:rsidP="00440CD8">
            <w:pPr>
              <w:pStyle w:val="FieldText"/>
            </w:pPr>
          </w:p>
        </w:tc>
      </w:tr>
      <w:tr w:rsidR="00856C35" w:rsidRPr="005114CE" w14:paraId="52E858CE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40A92A5" w14:textId="77777777" w:rsidR="00856C35" w:rsidRPr="00D6155E" w:rsidRDefault="00856C35" w:rsidP="00440CD8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4A8987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2EDBC83" w14:textId="77777777" w:rsidR="00856C35" w:rsidRPr="00490804" w:rsidRDefault="00856C35" w:rsidP="00951559">
            <w:pPr>
              <w:pStyle w:val="Heading3"/>
              <w:jc w:val="center"/>
            </w:pPr>
            <w:r w:rsidRPr="00490804">
              <w:t>First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  <w:vAlign w:val="bottom"/>
          </w:tcPr>
          <w:p w14:paraId="6565B8AB" w14:textId="7D92E1A2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bottom"/>
          </w:tcPr>
          <w:p w14:paraId="0A6A521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bottom"/>
          </w:tcPr>
          <w:p w14:paraId="2BDCDBC8" w14:textId="77777777" w:rsidR="00856C35" w:rsidRPr="009C220D" w:rsidRDefault="00856C35" w:rsidP="00856C35"/>
        </w:tc>
      </w:tr>
      <w:tr w:rsidR="00767908" w:rsidRPr="005114CE" w14:paraId="462E87B4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91971F5" w14:textId="77777777" w:rsidR="00767908" w:rsidRPr="00D6155E" w:rsidRDefault="00767908" w:rsidP="00440CD8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035960D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2CA4697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2025" w:type="dxa"/>
            <w:tcBorders>
              <w:top w:val="nil"/>
              <w:bottom w:val="nil"/>
            </w:tcBorders>
            <w:vAlign w:val="bottom"/>
          </w:tcPr>
          <w:p w14:paraId="6502EED6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14:paraId="3C917BBB" w14:textId="77777777" w:rsidR="00767908" w:rsidRPr="005114CE" w:rsidRDefault="00767908" w:rsidP="00856C35"/>
        </w:tc>
        <w:tc>
          <w:tcPr>
            <w:tcW w:w="1845" w:type="dxa"/>
            <w:tcBorders>
              <w:top w:val="nil"/>
              <w:bottom w:val="nil"/>
            </w:tcBorders>
            <w:vAlign w:val="bottom"/>
          </w:tcPr>
          <w:p w14:paraId="344495AB" w14:textId="77777777" w:rsidR="00767908" w:rsidRPr="009C220D" w:rsidRDefault="00767908" w:rsidP="00856C35"/>
        </w:tc>
      </w:tr>
      <w:tr w:rsidR="00767908" w:rsidRPr="005114CE" w14:paraId="347541DA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6295535" w14:textId="705AEE71" w:rsidR="00767908" w:rsidRPr="00D6155E" w:rsidRDefault="00767908" w:rsidP="00767908">
            <w:r>
              <w:t>Mobile</w:t>
            </w:r>
            <w:r w:rsidRPr="005114CE">
              <w:t>: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AB69F95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B14DBFE" w14:textId="773732B8" w:rsidR="00767908" w:rsidRPr="00490804" w:rsidRDefault="00767908" w:rsidP="007837D6">
            <w:pPr>
              <w:jc w:val="center"/>
            </w:pPr>
            <w:r>
              <w:t>Email</w:t>
            </w:r>
          </w:p>
        </w:tc>
        <w:tc>
          <w:tcPr>
            <w:tcW w:w="2025" w:type="dxa"/>
            <w:tcBorders>
              <w:top w:val="nil"/>
              <w:bottom w:val="nil"/>
            </w:tcBorders>
            <w:vAlign w:val="bottom"/>
          </w:tcPr>
          <w:p w14:paraId="3A484FFA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14:paraId="03310636" w14:textId="77777777" w:rsidR="00767908" w:rsidRPr="005114CE" w:rsidRDefault="00767908" w:rsidP="00767908"/>
        </w:tc>
        <w:tc>
          <w:tcPr>
            <w:tcW w:w="1845" w:type="dxa"/>
            <w:tcBorders>
              <w:top w:val="nil"/>
              <w:bottom w:val="nil"/>
            </w:tcBorders>
            <w:vAlign w:val="bottom"/>
          </w:tcPr>
          <w:p w14:paraId="0AC7F7AC" w14:textId="77777777" w:rsidR="00767908" w:rsidRPr="009C220D" w:rsidRDefault="00767908" w:rsidP="00767908"/>
        </w:tc>
      </w:tr>
      <w:tr w:rsidR="00767908" w:rsidRPr="005114CE" w14:paraId="1EF07750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767E74C" w14:textId="77777777" w:rsidR="00767908" w:rsidRPr="00D6155E" w:rsidRDefault="00767908" w:rsidP="00767908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82116C5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87333F8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  <w:vAlign w:val="bottom"/>
          </w:tcPr>
          <w:p w14:paraId="769D97F8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bottom"/>
          </w:tcPr>
          <w:p w14:paraId="16DBEE12" w14:textId="77777777" w:rsidR="00767908" w:rsidRPr="005114CE" w:rsidRDefault="00767908" w:rsidP="00767908"/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bottom"/>
          </w:tcPr>
          <w:p w14:paraId="0E48EE73" w14:textId="77777777" w:rsidR="00767908" w:rsidRPr="009C220D" w:rsidRDefault="00767908" w:rsidP="00767908"/>
        </w:tc>
      </w:tr>
    </w:tbl>
    <w:p w14:paraId="36A3A5D0" w14:textId="77777777" w:rsidR="00856C35" w:rsidRDefault="00856C35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A84917" w:rsidRPr="005114CE" w14:paraId="7B132A6E" w14:textId="77777777" w:rsidTr="00A62682">
        <w:trPr>
          <w:trHeight w:val="288"/>
        </w:trPr>
        <w:tc>
          <w:tcPr>
            <w:tcW w:w="1701" w:type="dxa"/>
            <w:tcBorders>
              <w:bottom w:val="nil"/>
            </w:tcBorders>
            <w:vAlign w:val="bottom"/>
          </w:tcPr>
          <w:p w14:paraId="3F1CE146" w14:textId="6E5D9152" w:rsidR="00A84917" w:rsidRPr="005114CE" w:rsidRDefault="00A84917" w:rsidP="00490804">
            <w:r>
              <w:t xml:space="preserve">Company </w:t>
            </w:r>
            <w:r w:rsidRPr="005114CE">
              <w:t>Address:</w:t>
            </w:r>
          </w:p>
        </w:tc>
        <w:tc>
          <w:tcPr>
            <w:tcW w:w="8379" w:type="dxa"/>
            <w:vAlign w:val="bottom"/>
          </w:tcPr>
          <w:p w14:paraId="25C46994" w14:textId="77777777" w:rsidR="00A84917" w:rsidRPr="009C220D" w:rsidRDefault="00A84917" w:rsidP="00440CD8">
            <w:pPr>
              <w:pStyle w:val="FieldText"/>
            </w:pPr>
          </w:p>
        </w:tc>
      </w:tr>
      <w:tr w:rsidR="00A84917" w:rsidRPr="005114CE" w14:paraId="68DC1A6E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294FABBC" w14:textId="77777777" w:rsidR="00A84917" w:rsidRPr="005114CE" w:rsidRDefault="00A84917" w:rsidP="00440CD8"/>
        </w:tc>
        <w:tc>
          <w:tcPr>
            <w:tcW w:w="8379" w:type="dxa"/>
            <w:vAlign w:val="bottom"/>
          </w:tcPr>
          <w:p w14:paraId="6084FC9E" w14:textId="546AFDFE" w:rsidR="00A84917" w:rsidRPr="00490804" w:rsidRDefault="00A84917" w:rsidP="00490804">
            <w:pPr>
              <w:pStyle w:val="Heading3"/>
            </w:pPr>
            <w:r w:rsidRPr="00490804">
              <w:t>Address</w:t>
            </w:r>
          </w:p>
        </w:tc>
      </w:tr>
      <w:tr w:rsidR="00951559" w:rsidRPr="005114CE" w14:paraId="23ED82BB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D13618A" w14:textId="77777777" w:rsidR="00951559" w:rsidRPr="005114CE" w:rsidRDefault="00951559" w:rsidP="00440CD8"/>
        </w:tc>
        <w:tc>
          <w:tcPr>
            <w:tcW w:w="8379" w:type="dxa"/>
            <w:vAlign w:val="bottom"/>
          </w:tcPr>
          <w:p w14:paraId="7B91D035" w14:textId="77777777" w:rsidR="00951559" w:rsidRPr="00490804" w:rsidRDefault="00951559" w:rsidP="00490804">
            <w:pPr>
              <w:pStyle w:val="Heading3"/>
            </w:pPr>
          </w:p>
        </w:tc>
      </w:tr>
      <w:tr w:rsidR="00951559" w:rsidRPr="005114CE" w14:paraId="0728681D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5638EA8" w14:textId="77777777" w:rsidR="00951559" w:rsidRPr="005114CE" w:rsidRDefault="00951559" w:rsidP="00440CD8"/>
        </w:tc>
        <w:tc>
          <w:tcPr>
            <w:tcW w:w="8379" w:type="dxa"/>
            <w:vAlign w:val="bottom"/>
          </w:tcPr>
          <w:p w14:paraId="17648AAA" w14:textId="77777777" w:rsidR="00951559" w:rsidRPr="00490804" w:rsidRDefault="00951559" w:rsidP="00490804">
            <w:pPr>
              <w:pStyle w:val="Heading3"/>
            </w:pPr>
          </w:p>
        </w:tc>
      </w:tr>
    </w:tbl>
    <w:p w14:paraId="5EEED06A" w14:textId="77777777" w:rsidR="00856C35" w:rsidRDefault="00856C35"/>
    <w:p w14:paraId="2FAA761D" w14:textId="77777777" w:rsidR="00856C35" w:rsidRDefault="00856C35"/>
    <w:p w14:paraId="47C115D6" w14:textId="77777777" w:rsidR="00856C35" w:rsidRDefault="00856C35"/>
    <w:p w14:paraId="73DEC899" w14:textId="1E54943E" w:rsidR="00330050" w:rsidRDefault="00951559" w:rsidP="00330050">
      <w:pPr>
        <w:pStyle w:val="Heading2"/>
      </w:pPr>
      <w:r>
        <w:t>Tour Options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3"/>
        <w:gridCol w:w="1556"/>
        <w:gridCol w:w="4410"/>
      </w:tblGrid>
      <w:tr w:rsidR="00951559" w:rsidRPr="00613129" w14:paraId="2E597CFE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3773" w14:textId="6662963A" w:rsidR="00951559" w:rsidRPr="00951559" w:rsidRDefault="00951559" w:rsidP="00951559">
            <w:pPr>
              <w:jc w:val="center"/>
              <w:rPr>
                <w:b/>
              </w:rPr>
            </w:pPr>
            <w:r w:rsidRPr="00951559">
              <w:rPr>
                <w:b/>
              </w:rPr>
              <w:t>Tour Option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2E0AA" w14:textId="4748D59D" w:rsidR="00951559" w:rsidRPr="00951559" w:rsidRDefault="00951559" w:rsidP="00951559">
            <w:pPr>
              <w:pStyle w:val="FieldText"/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D14FA" w14:textId="77777777" w:rsidR="00951559" w:rsidRDefault="00951559" w:rsidP="00951559">
            <w:pPr>
              <w:pStyle w:val="Heading4"/>
              <w:jc w:val="center"/>
              <w:rPr>
                <w:b/>
              </w:rPr>
            </w:pPr>
            <w:r w:rsidRPr="00951559">
              <w:rPr>
                <w:b/>
              </w:rPr>
              <w:t xml:space="preserve">Price Euros </w:t>
            </w:r>
          </w:p>
          <w:p w14:paraId="4BA2C09D" w14:textId="15DA9AE2" w:rsidR="00951559" w:rsidRPr="00951559" w:rsidRDefault="00951559" w:rsidP="00951559">
            <w:pPr>
              <w:pStyle w:val="Heading4"/>
              <w:jc w:val="center"/>
              <w:rPr>
                <w:b/>
              </w:rPr>
            </w:pPr>
            <w:proofErr w:type="gramStart"/>
            <w:r w:rsidRPr="00951559">
              <w:rPr>
                <w:b/>
              </w:rPr>
              <w:t>ex</w:t>
            </w:r>
            <w:proofErr w:type="gramEnd"/>
            <w:r w:rsidRPr="00951559">
              <w:rPr>
                <w:b/>
              </w:rPr>
              <w:t xml:space="preserve"> vat (23%)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A84E8" w14:textId="49DD2DC4" w:rsidR="00951559" w:rsidRPr="00951559" w:rsidRDefault="00951559" w:rsidP="00951559">
            <w:pPr>
              <w:pStyle w:val="FieldText"/>
              <w:jc w:val="center"/>
            </w:pPr>
            <w:r w:rsidRPr="00951559">
              <w:t>Please state which option you want</w:t>
            </w:r>
          </w:p>
        </w:tc>
      </w:tr>
      <w:tr w:rsidR="00951559" w:rsidRPr="00613129" w14:paraId="520DB57B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9B9DD" w14:textId="453193B1" w:rsidR="00951559" w:rsidRDefault="00951559" w:rsidP="00951559">
            <w:pPr>
              <w:jc w:val="center"/>
            </w:pPr>
            <w:r w:rsidRPr="00694516">
              <w:rPr>
                <w:b/>
              </w:rPr>
              <w:t>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C1E70" w14:textId="631B3C31" w:rsidR="00951559" w:rsidRPr="00951559" w:rsidRDefault="00951559" w:rsidP="00F86101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Dublin on 1</w:t>
            </w:r>
            <w:r w:rsidR="00F86101">
              <w:rPr>
                <w:b w:val="0"/>
              </w:rPr>
              <w:t>3</w:t>
            </w:r>
            <w:r w:rsidRPr="00951559">
              <w:rPr>
                <w:b w:val="0"/>
                <w:vertAlign w:val="superscript"/>
              </w:rPr>
              <w:t>th</w:t>
            </w:r>
            <w:r w:rsidR="00F86101">
              <w:rPr>
                <w:b w:val="0"/>
              </w:rPr>
              <w:t xml:space="preserve"> and returns  on 15</w:t>
            </w:r>
            <w:r w:rsidRPr="00951559">
              <w:rPr>
                <w:b w:val="0"/>
              </w:rPr>
              <w:t>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F79D" w14:textId="6D338A2B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€1500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B886F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04A6EEA1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91BF3" w14:textId="738851D5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1C8F" w14:textId="4019C0AD" w:rsidR="00951559" w:rsidRPr="00951559" w:rsidRDefault="00F86101" w:rsidP="0095155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Departs Dublin on 13</w:t>
            </w:r>
            <w:r w:rsidR="00951559" w:rsidRPr="00951559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and returns  on 16</w:t>
            </w:r>
            <w:r w:rsidR="00951559" w:rsidRPr="00951559">
              <w:rPr>
                <w:b w:val="0"/>
              </w:rPr>
              <w:t>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0FBC" w14:textId="6D488150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FB386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7FE4B2E0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0E1BD" w14:textId="4FB857C2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0407" w14:textId="51F46BFD" w:rsidR="00951559" w:rsidRPr="00951559" w:rsidRDefault="00F86101" w:rsidP="0095155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Departs Stansted on 13</w:t>
            </w:r>
            <w:r w:rsidR="00951559" w:rsidRPr="00951559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and returns  on 16</w:t>
            </w:r>
            <w:r w:rsidR="00951559" w:rsidRPr="00951559">
              <w:rPr>
                <w:b w:val="0"/>
              </w:rPr>
              <w:t>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5641" w14:textId="1195D745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DCFAB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3228FC08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0F9DE2" w14:textId="6E0B7F39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98EE" w14:textId="40C0C236" w:rsidR="00951559" w:rsidRPr="00E6021A" w:rsidRDefault="00951559" w:rsidP="00951559">
            <w:pPr>
              <w:pStyle w:val="FieldText"/>
              <w:rPr>
                <w:rFonts w:cstheme="minorHAnsi"/>
                <w:b w:val="0"/>
              </w:rPr>
            </w:pPr>
            <w:r w:rsidRPr="00E6021A">
              <w:rPr>
                <w:rFonts w:cstheme="minorHAnsi"/>
                <w:b w:val="0"/>
                <w:bCs/>
                <w:color w:val="000000"/>
                <w:lang w:val="en-IE" w:eastAsia="en-IE"/>
              </w:rPr>
              <w:t>Organise Own Flights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9902" w14:textId="3C7039A0" w:rsidR="00951559" w:rsidRDefault="00951559" w:rsidP="00951559">
            <w:pPr>
              <w:pStyle w:val="Heading4"/>
              <w:jc w:val="center"/>
            </w:pPr>
            <w:r w:rsidRPr="00694516">
              <w:rPr>
                <w:b/>
              </w:rPr>
              <w:t>Tour price minus €200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157B" w14:textId="77777777" w:rsidR="00951559" w:rsidRPr="005114CE" w:rsidRDefault="00951559" w:rsidP="00617C65">
            <w:pPr>
              <w:pStyle w:val="FieldText"/>
            </w:pPr>
          </w:p>
        </w:tc>
      </w:tr>
    </w:tbl>
    <w:p w14:paraId="5C5EFA43" w14:textId="77777777" w:rsidR="00330050" w:rsidRDefault="00330050"/>
    <w:p w14:paraId="4F88C2B3" w14:textId="77777777" w:rsidR="00330050" w:rsidRDefault="00330050"/>
    <w:p w14:paraId="4839E973" w14:textId="77777777" w:rsidR="00994738" w:rsidRDefault="00994738"/>
    <w:p w14:paraId="269C4188" w14:textId="120C5C2F" w:rsidR="00994738" w:rsidRPr="00994738" w:rsidRDefault="00994738" w:rsidP="00994738">
      <w:pPr>
        <w:autoSpaceDE w:val="0"/>
        <w:autoSpaceDN w:val="0"/>
        <w:adjustRightInd w:val="0"/>
        <w:rPr>
          <w:rFonts w:ascii="Arial" w:hAnsi="Arial" w:cs="Arial"/>
          <w:sz w:val="24"/>
          <w:lang w:val="en-IE"/>
        </w:rPr>
      </w:pPr>
      <w:r w:rsidRPr="00994738">
        <w:rPr>
          <w:rFonts w:ascii="Arial" w:hAnsi="Arial" w:cs="Arial"/>
          <w:color w:val="000000"/>
          <w:sz w:val="24"/>
          <w:lang w:val="en-IE"/>
        </w:rPr>
        <w:t xml:space="preserve">If UK delegates want to organise their own flights for a two day trip; they will have to organise their own travel to/from the airport if it is a different airport than </w:t>
      </w:r>
      <w:r w:rsidR="00F86101" w:rsidRPr="00F86101">
        <w:rPr>
          <w:rFonts w:cstheme="minorHAnsi"/>
          <w:sz w:val="24"/>
          <w:szCs w:val="22"/>
          <w:lang w:val="en-IE"/>
        </w:rPr>
        <w:t>Milan Bergamo</w:t>
      </w:r>
    </w:p>
    <w:p w14:paraId="7CE36CDB" w14:textId="4229D3C8" w:rsidR="00330050" w:rsidRPr="00994738" w:rsidRDefault="00330050">
      <w:pPr>
        <w:rPr>
          <w:rFonts w:ascii="Arial" w:hAnsi="Arial" w:cs="Arial"/>
          <w:sz w:val="24"/>
        </w:rPr>
      </w:pPr>
      <w:bookmarkStart w:id="0" w:name="_GoBack"/>
      <w:bookmarkEnd w:id="0"/>
    </w:p>
    <w:p w14:paraId="3B741EC9" w14:textId="70CDCF59" w:rsidR="00814490" w:rsidRDefault="00814490"/>
    <w:p w14:paraId="22986A5E" w14:textId="0B9C28C9" w:rsidR="00814490" w:rsidRPr="007A4A6F" w:rsidRDefault="007A4A6F" w:rsidP="007A4A6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lang w:val="en-IE"/>
        </w:rPr>
      </w:pPr>
      <w:r w:rsidRPr="007A4A6F">
        <w:rPr>
          <w:rFonts w:ascii="Arial" w:hAnsi="Arial" w:cs="Arial"/>
          <w:bCs/>
          <w:sz w:val="24"/>
          <w:lang w:val="en-IE"/>
        </w:rPr>
        <w:t>If you cancel your booking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before 1</w:t>
      </w:r>
      <w:r w:rsidRPr="007A4A6F">
        <w:rPr>
          <w:rFonts w:ascii="Arial" w:hAnsi="Arial" w:cs="Arial"/>
          <w:color w:val="000000"/>
          <w:sz w:val="24"/>
          <w:vertAlign w:val="superscript"/>
          <w:lang w:val="en-IE"/>
        </w:rPr>
        <w:t>st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Oct</w:t>
      </w:r>
      <w:r w:rsidRPr="007A4A6F">
        <w:rPr>
          <w:rFonts w:ascii="Arial" w:hAnsi="Arial" w:cs="Arial"/>
          <w:bCs/>
          <w:sz w:val="24"/>
          <w:lang w:val="en-IE"/>
        </w:rPr>
        <w:t>, you will be refunded minus the cost of the flight and</w:t>
      </w:r>
      <w:r>
        <w:rPr>
          <w:rFonts w:ascii="Arial" w:hAnsi="Arial" w:cs="Arial"/>
          <w:bCs/>
          <w:sz w:val="24"/>
          <w:lang w:val="en-IE"/>
        </w:rPr>
        <w:t xml:space="preserve"> </w:t>
      </w:r>
      <w:r w:rsidRPr="007A4A6F">
        <w:rPr>
          <w:rFonts w:ascii="Arial" w:hAnsi="Arial" w:cs="Arial"/>
          <w:bCs/>
          <w:sz w:val="24"/>
          <w:lang w:val="en-IE"/>
        </w:rPr>
        <w:t>administration charges.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After 1</w:t>
      </w:r>
      <w:r w:rsidRPr="007A4A6F">
        <w:rPr>
          <w:rFonts w:ascii="Arial" w:hAnsi="Arial" w:cs="Arial"/>
          <w:color w:val="000000"/>
          <w:sz w:val="24"/>
          <w:vertAlign w:val="superscript"/>
          <w:lang w:val="en-IE"/>
        </w:rPr>
        <w:t>st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Oct 50% of the fee will be refunded.</w:t>
      </w:r>
    </w:p>
    <w:p w14:paraId="4D96738E" w14:textId="1FDBE521" w:rsidR="00F36CBE" w:rsidRDefault="00F36CBE" w:rsidP="00C92A3C"/>
    <w:p w14:paraId="4FD13FEB" w14:textId="77777777" w:rsidR="00555F1D" w:rsidRDefault="00555F1D" w:rsidP="00555F1D"/>
    <w:p w14:paraId="51F1F4F6" w14:textId="4A4F5044" w:rsidR="00F36CBE" w:rsidRDefault="00F36CBE" w:rsidP="00C92A3C"/>
    <w:p w14:paraId="5FC724CE" w14:textId="75DBE673" w:rsidR="00F36CBE" w:rsidRDefault="00F36CBE" w:rsidP="00C92A3C"/>
    <w:p w14:paraId="1024AE09" w14:textId="77777777" w:rsidR="00F36CBE" w:rsidRDefault="00F36CBE" w:rsidP="00C92A3C"/>
    <w:p w14:paraId="272DBFF0" w14:textId="77777777" w:rsidR="005F6E87" w:rsidRPr="004E34C6" w:rsidRDefault="005F6E87" w:rsidP="004E34C6"/>
    <w:sectPr w:rsidR="005F6E87" w:rsidRPr="004E34C6" w:rsidSect="00193966">
      <w:pgSz w:w="12240" w:h="15840"/>
      <w:pgMar w:top="1080" w:right="1080" w:bottom="108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0E56D" w14:textId="77777777" w:rsidR="00B5545E" w:rsidRDefault="00B5545E" w:rsidP="00176E67">
      <w:r>
        <w:separator/>
      </w:r>
    </w:p>
  </w:endnote>
  <w:endnote w:type="continuationSeparator" w:id="0">
    <w:p w14:paraId="183E3C2C" w14:textId="77777777" w:rsidR="00B5545E" w:rsidRDefault="00B5545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DC9F" w14:textId="77777777" w:rsidR="00B5545E" w:rsidRDefault="00B5545E" w:rsidP="00176E67">
      <w:r>
        <w:separator/>
      </w:r>
    </w:p>
  </w:footnote>
  <w:footnote w:type="continuationSeparator" w:id="0">
    <w:p w14:paraId="574B334E" w14:textId="77777777" w:rsidR="00B5545E" w:rsidRDefault="00B5545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5"/>
    <w:rsid w:val="000071F7"/>
    <w:rsid w:val="00010B00"/>
    <w:rsid w:val="000274E5"/>
    <w:rsid w:val="0002798A"/>
    <w:rsid w:val="00083002"/>
    <w:rsid w:val="00087B85"/>
    <w:rsid w:val="000A01F1"/>
    <w:rsid w:val="000C1163"/>
    <w:rsid w:val="000C797A"/>
    <w:rsid w:val="000D2539"/>
    <w:rsid w:val="000D2BB8"/>
    <w:rsid w:val="000E66B9"/>
    <w:rsid w:val="000F2DF4"/>
    <w:rsid w:val="000F6783"/>
    <w:rsid w:val="00120C95"/>
    <w:rsid w:val="0014663E"/>
    <w:rsid w:val="0014723D"/>
    <w:rsid w:val="001477EA"/>
    <w:rsid w:val="001630E9"/>
    <w:rsid w:val="00176E67"/>
    <w:rsid w:val="00180664"/>
    <w:rsid w:val="001903F7"/>
    <w:rsid w:val="0019395E"/>
    <w:rsid w:val="00193966"/>
    <w:rsid w:val="001959B4"/>
    <w:rsid w:val="001A1EBC"/>
    <w:rsid w:val="001C2057"/>
    <w:rsid w:val="001D6B76"/>
    <w:rsid w:val="00211828"/>
    <w:rsid w:val="00234809"/>
    <w:rsid w:val="0024555D"/>
    <w:rsid w:val="00250014"/>
    <w:rsid w:val="00275BB5"/>
    <w:rsid w:val="00286F6A"/>
    <w:rsid w:val="00291C8C"/>
    <w:rsid w:val="002A1ECE"/>
    <w:rsid w:val="002A2510"/>
    <w:rsid w:val="002A6FA9"/>
    <w:rsid w:val="002B144E"/>
    <w:rsid w:val="002B4D1D"/>
    <w:rsid w:val="002C10B1"/>
    <w:rsid w:val="002C2837"/>
    <w:rsid w:val="002D222A"/>
    <w:rsid w:val="003076FD"/>
    <w:rsid w:val="00317005"/>
    <w:rsid w:val="00330050"/>
    <w:rsid w:val="00335259"/>
    <w:rsid w:val="00335450"/>
    <w:rsid w:val="003929F1"/>
    <w:rsid w:val="00393922"/>
    <w:rsid w:val="003A1B63"/>
    <w:rsid w:val="003A41A1"/>
    <w:rsid w:val="003B2326"/>
    <w:rsid w:val="003B3CA7"/>
    <w:rsid w:val="003E661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AD8"/>
    <w:rsid w:val="005557F6"/>
    <w:rsid w:val="00555F1D"/>
    <w:rsid w:val="00563778"/>
    <w:rsid w:val="0057620C"/>
    <w:rsid w:val="005B4AE2"/>
    <w:rsid w:val="005D7D93"/>
    <w:rsid w:val="005E5C1B"/>
    <w:rsid w:val="005E63CC"/>
    <w:rsid w:val="005F23B7"/>
    <w:rsid w:val="005F6E87"/>
    <w:rsid w:val="00607FED"/>
    <w:rsid w:val="00613129"/>
    <w:rsid w:val="00617C65"/>
    <w:rsid w:val="0063459A"/>
    <w:rsid w:val="00634F6F"/>
    <w:rsid w:val="0066126B"/>
    <w:rsid w:val="00682C69"/>
    <w:rsid w:val="006B22E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908"/>
    <w:rsid w:val="00774B67"/>
    <w:rsid w:val="007837D6"/>
    <w:rsid w:val="00786E50"/>
    <w:rsid w:val="00793AC6"/>
    <w:rsid w:val="007A4A6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490"/>
    <w:rsid w:val="008301F4"/>
    <w:rsid w:val="00841645"/>
    <w:rsid w:val="008451CC"/>
    <w:rsid w:val="00852EC6"/>
    <w:rsid w:val="00856C35"/>
    <w:rsid w:val="008601BC"/>
    <w:rsid w:val="00871876"/>
    <w:rsid w:val="008753A7"/>
    <w:rsid w:val="0088782D"/>
    <w:rsid w:val="008B7081"/>
    <w:rsid w:val="008C285C"/>
    <w:rsid w:val="008D7A67"/>
    <w:rsid w:val="008F2F8A"/>
    <w:rsid w:val="008F5BCD"/>
    <w:rsid w:val="00902964"/>
    <w:rsid w:val="00920507"/>
    <w:rsid w:val="00933455"/>
    <w:rsid w:val="0094790F"/>
    <w:rsid w:val="00951559"/>
    <w:rsid w:val="00966B90"/>
    <w:rsid w:val="009737B7"/>
    <w:rsid w:val="009802C4"/>
    <w:rsid w:val="00994738"/>
    <w:rsid w:val="009976D9"/>
    <w:rsid w:val="00997A3E"/>
    <w:rsid w:val="009A12D5"/>
    <w:rsid w:val="009A4EA3"/>
    <w:rsid w:val="009A55DC"/>
    <w:rsid w:val="009C220D"/>
    <w:rsid w:val="00A211B2"/>
    <w:rsid w:val="00A2727E"/>
    <w:rsid w:val="00A33344"/>
    <w:rsid w:val="00A35524"/>
    <w:rsid w:val="00A51B30"/>
    <w:rsid w:val="00A60C9E"/>
    <w:rsid w:val="00A62682"/>
    <w:rsid w:val="00A66A7A"/>
    <w:rsid w:val="00A74F99"/>
    <w:rsid w:val="00A82BA3"/>
    <w:rsid w:val="00A84917"/>
    <w:rsid w:val="00A94ACC"/>
    <w:rsid w:val="00AA2EA7"/>
    <w:rsid w:val="00AE6FA4"/>
    <w:rsid w:val="00B03907"/>
    <w:rsid w:val="00B11811"/>
    <w:rsid w:val="00B311E1"/>
    <w:rsid w:val="00B4735C"/>
    <w:rsid w:val="00B47397"/>
    <w:rsid w:val="00B5545E"/>
    <w:rsid w:val="00B579DF"/>
    <w:rsid w:val="00B90EC2"/>
    <w:rsid w:val="00BA268F"/>
    <w:rsid w:val="00BC07E3"/>
    <w:rsid w:val="00C079CA"/>
    <w:rsid w:val="00C21618"/>
    <w:rsid w:val="00C405E6"/>
    <w:rsid w:val="00C45FDA"/>
    <w:rsid w:val="00C67741"/>
    <w:rsid w:val="00C74647"/>
    <w:rsid w:val="00C76039"/>
    <w:rsid w:val="00C76480"/>
    <w:rsid w:val="00C80AD2"/>
    <w:rsid w:val="00C92A3C"/>
    <w:rsid w:val="00C92FD6"/>
    <w:rsid w:val="00CA20DC"/>
    <w:rsid w:val="00CE5DC7"/>
    <w:rsid w:val="00CE7D54"/>
    <w:rsid w:val="00D0654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6E6"/>
    <w:rsid w:val="00E106E2"/>
    <w:rsid w:val="00E20DDA"/>
    <w:rsid w:val="00E32A8B"/>
    <w:rsid w:val="00E36054"/>
    <w:rsid w:val="00E37E7B"/>
    <w:rsid w:val="00E46E04"/>
    <w:rsid w:val="00E56C02"/>
    <w:rsid w:val="00E6021A"/>
    <w:rsid w:val="00E87396"/>
    <w:rsid w:val="00E96F6F"/>
    <w:rsid w:val="00EB478A"/>
    <w:rsid w:val="00EC42A3"/>
    <w:rsid w:val="00F0085A"/>
    <w:rsid w:val="00F36CBE"/>
    <w:rsid w:val="00F429EF"/>
    <w:rsid w:val="00F75D3C"/>
    <w:rsid w:val="00F83033"/>
    <w:rsid w:val="00F86101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Compostable Certification Scheme Application Form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Compostable Certification Scheme Application Form</dc:title>
  <dc:creator>Ruth</dc:creator>
  <cp:keywords/>
  <cp:lastModifiedBy>Percy</cp:lastModifiedBy>
  <cp:revision>44</cp:revision>
  <cp:lastPrinted>2002-05-23T18:14:00Z</cp:lastPrinted>
  <dcterms:created xsi:type="dcterms:W3CDTF">2018-07-04T07:32:00Z</dcterms:created>
  <dcterms:modified xsi:type="dcterms:W3CDTF">2018-11-28T11:09:00Z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